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:rsidTr="00A40CDB">
        <w:tc>
          <w:tcPr>
            <w:tcW w:w="4428" w:type="dxa"/>
          </w:tcPr>
          <w:p w:rsidR="00A40CDB" w:rsidRDefault="00EA6069" w:rsidP="00A40CDB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-523875</wp:posOffset>
                  </wp:positionV>
                  <wp:extent cx="1047750" cy="909368"/>
                  <wp:effectExtent l="0" t="0" r="0" b="0"/>
                  <wp:wrapNone/>
                  <wp:docPr id="1" name="Picture 1" descr="C:\Users\MUSER\Desktop\Katie - ABE Documents\ABE Inf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SER\Desktop\Katie - ABE Documents\ABE Inf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09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A40CDB" w:rsidRDefault="00EA6069" w:rsidP="00EA6069">
            <w:pPr>
              <w:pStyle w:val="CompanyName"/>
            </w:pPr>
            <w:r>
              <w:t>Montevideo Public Schools</w:t>
            </w:r>
          </w:p>
          <w:p w:rsidR="00EA6069" w:rsidRDefault="00EA6069" w:rsidP="00EA6069">
            <w:pPr>
              <w:pStyle w:val="CompanyName"/>
            </w:pPr>
            <w:r>
              <w:t>Adult Basic Education</w:t>
            </w:r>
          </w:p>
        </w:tc>
      </w:tr>
    </w:tbl>
    <w:p w:rsidR="00467865" w:rsidRPr="00275BB5" w:rsidRDefault="00545E04" w:rsidP="00A40CDB">
      <w:pPr>
        <w:pStyle w:val="Heading1"/>
      </w:pPr>
      <w:r>
        <w:t xml:space="preserve">Absence </w:t>
      </w:r>
      <w:r w:rsidRPr="00A40CDB">
        <w:t>Request</w:t>
      </w:r>
    </w:p>
    <w:p w:rsidR="00A40CDB" w:rsidRDefault="00A40CDB" w:rsidP="00A40CDB">
      <w:pPr>
        <w:pStyle w:val="Heading2"/>
      </w:pPr>
      <w:r w:rsidRPr="00A40CDB">
        <w:t>Absence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8190"/>
      </w:tblGrid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5114CE" w:rsidRDefault="00545E04" w:rsidP="00A40CDB">
            <w:r>
              <w:t>Employee Name:</w:t>
            </w:r>
          </w:p>
        </w:tc>
        <w:tc>
          <w:tcPr>
            <w:tcW w:w="8190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15037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015037" w:rsidRDefault="00EA6069" w:rsidP="00A40CDB">
            <w:r>
              <w:t>Site</w:t>
            </w:r>
            <w:r w:rsidR="00015037">
              <w:t>:</w:t>
            </w:r>
          </w:p>
        </w:tc>
        <w:tc>
          <w:tcPr>
            <w:tcW w:w="81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</w:tbl>
    <w:p w:rsidR="00015037" w:rsidRDefault="00015037"/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3150"/>
        <w:gridCol w:w="99"/>
        <w:gridCol w:w="913"/>
        <w:gridCol w:w="3524"/>
      </w:tblGrid>
      <w:tr w:rsidR="00BE38AB" w:rsidRPr="005114CE" w:rsidTr="00BE38AB">
        <w:trPr>
          <w:cantSplit/>
          <w:trHeight w:val="403"/>
        </w:trPr>
        <w:tc>
          <w:tcPr>
            <w:tcW w:w="2520" w:type="dxa"/>
            <w:vAlign w:val="bottom"/>
          </w:tcPr>
          <w:p w:rsidR="00BE38AB" w:rsidRDefault="00BE38AB" w:rsidP="00A40CDB">
            <w:r>
              <w:t>Dates of Absence:  From:</w:t>
            </w:r>
          </w:p>
        </w:tc>
        <w:tc>
          <w:tcPr>
            <w:tcW w:w="3317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9C220D" w:rsidRDefault="00BE38AB" w:rsidP="0021757F">
            <w:pPr>
              <w:pStyle w:val="FieldText"/>
            </w:pPr>
          </w:p>
        </w:tc>
        <w:tc>
          <w:tcPr>
            <w:tcW w:w="103" w:type="dxa"/>
          </w:tcPr>
          <w:p w:rsidR="00BE38AB" w:rsidRDefault="00BE38AB" w:rsidP="00A40CDB"/>
        </w:tc>
        <w:tc>
          <w:tcPr>
            <w:tcW w:w="961" w:type="dxa"/>
            <w:vAlign w:val="bottom"/>
          </w:tcPr>
          <w:p w:rsidR="00BE38AB" w:rsidRPr="009C220D" w:rsidRDefault="00BE38AB" w:rsidP="00A40CDB">
            <w:r>
              <w:t>To:</w:t>
            </w:r>
          </w:p>
        </w:tc>
        <w:tc>
          <w:tcPr>
            <w:tcW w:w="3711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082A47" w:rsidRDefault="00BE38AB" w:rsidP="00082A47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14032" w:rsidTr="00C50BBD">
        <w:trPr>
          <w:cantSplit/>
          <w:trHeight w:val="403"/>
        </w:trPr>
        <w:tc>
          <w:tcPr>
            <w:tcW w:w="10080" w:type="dxa"/>
            <w:vAlign w:val="bottom"/>
          </w:tcPr>
          <w:p w:rsidR="00A14032" w:rsidRPr="009C220D" w:rsidRDefault="00545E04" w:rsidP="00A40CDB">
            <w:r>
              <w:t xml:space="preserve">Reason for </w:t>
            </w:r>
            <w:r w:rsidR="00563D3D">
              <w:t>Absence</w:t>
            </w:r>
            <w:r>
              <w:t>:</w:t>
            </w:r>
          </w:p>
        </w:tc>
      </w:tr>
      <w:tr w:rsidR="00A14032" w:rsidTr="00A40CDB">
        <w:trPr>
          <w:trHeight w:val="1152"/>
        </w:trPr>
        <w:tc>
          <w:tcPr>
            <w:tcW w:w="10080" w:type="dxa"/>
          </w:tcPr>
          <w:p w:rsidR="00A14032" w:rsidRDefault="00A14032" w:rsidP="0021757F">
            <w:pPr>
              <w:pStyle w:val="FieldText"/>
            </w:pPr>
          </w:p>
          <w:p w:rsidR="00434D08" w:rsidRDefault="00434D08" w:rsidP="00434D08"/>
          <w:p w:rsidR="00434D08" w:rsidRDefault="00434D08" w:rsidP="00434D08"/>
          <w:p w:rsidR="00434D08" w:rsidRPr="00434D08" w:rsidRDefault="00434D08" w:rsidP="00434D08">
            <w:r>
              <w:t>Substitute Teacher: _______________________________ Cancelled Class: _____________________________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2960"/>
      </w:tblGrid>
      <w:tr w:rsidR="00BB406E" w:rsidRPr="005114CE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Default="00BB406E" w:rsidP="00082A47">
            <w:pPr>
              <w:pStyle w:val="FieldText"/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Pr="009C220D" w:rsidRDefault="00BB406E" w:rsidP="00AF16BA">
            <w:pPr>
              <w:pStyle w:val="FieldText"/>
            </w:pPr>
          </w:p>
        </w:tc>
      </w:tr>
      <w:tr w:rsidR="00A14032" w:rsidRPr="005114CE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545E04" w:rsidP="00A40CDB">
            <w:pPr>
              <w:pStyle w:val="Heading3"/>
            </w:pPr>
            <w:r w:rsidRPr="00A40CDB">
              <w:t>Employee</w:t>
            </w:r>
            <w:r w:rsidR="00A14032" w:rsidRPr="00A40CDB">
              <w:t xml:space="preserve"> 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015037" w:rsidRDefault="00015037" w:rsidP="00015037">
      <w:pPr>
        <w:pStyle w:val="Heading2"/>
      </w:pPr>
      <w:r>
        <w:t>Manager Approval</w:t>
      </w:r>
    </w:p>
    <w:tbl>
      <w:tblPr>
        <w:tblW w:w="1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</w:tblGrid>
      <w:tr w:rsidR="00EA6069" w:rsidRPr="00613129" w:rsidTr="00EA6069">
        <w:trPr>
          <w:trHeight w:val="403"/>
        </w:trPr>
        <w:tc>
          <w:tcPr>
            <w:tcW w:w="340" w:type="dxa"/>
            <w:vAlign w:val="bottom"/>
          </w:tcPr>
          <w:p w:rsidR="00EA6069" w:rsidRPr="00AF3A4E" w:rsidRDefault="00EA6069" w:rsidP="00A40CDB"/>
        </w:tc>
      </w:tr>
      <w:tr w:rsidR="00EA6069" w:rsidRPr="00613129" w:rsidTr="00EA6069">
        <w:trPr>
          <w:trHeight w:val="403"/>
        </w:trPr>
        <w:tc>
          <w:tcPr>
            <w:tcW w:w="340" w:type="dxa"/>
            <w:vAlign w:val="bottom"/>
          </w:tcPr>
          <w:p w:rsidR="00EA6069" w:rsidRDefault="00EA6069" w:rsidP="00A40CDB"/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F3A4E" w:rsidRPr="00613129" w:rsidTr="00C50BBD">
        <w:trPr>
          <w:trHeight w:val="403"/>
        </w:trPr>
        <w:tc>
          <w:tcPr>
            <w:tcW w:w="10080" w:type="dxa"/>
            <w:vAlign w:val="bottom"/>
          </w:tcPr>
          <w:p w:rsidR="00AF3A4E" w:rsidRDefault="00AF3A4E" w:rsidP="00A40CDB">
            <w:r>
              <w:t>Comments:</w:t>
            </w:r>
          </w:p>
        </w:tc>
      </w:tr>
      <w:tr w:rsidR="00AF3A4E" w:rsidRPr="00613129" w:rsidTr="00C50BBD">
        <w:trPr>
          <w:trHeight w:val="1152"/>
        </w:trPr>
        <w:tc>
          <w:tcPr>
            <w:tcW w:w="10080" w:type="dxa"/>
          </w:tcPr>
          <w:p w:rsidR="00AF3A4E" w:rsidRDefault="00AF3A4E" w:rsidP="0014663E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6"/>
        <w:gridCol w:w="2824"/>
      </w:tblGrid>
      <w:tr w:rsidR="00545E04" w:rsidRPr="00613129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</w:tr>
      <w:tr w:rsidR="00A14032" w:rsidRPr="00613129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015037" w:rsidP="00A40CDB">
            <w:pPr>
              <w:pStyle w:val="Heading3"/>
            </w:pPr>
            <w:r w:rsidRPr="00A40CDB">
              <w:t>Manager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5F6E87" w:rsidRPr="004E34C6" w:rsidRDefault="005F6E87" w:rsidP="004E34C6"/>
    <w:sectPr w:rsidR="005F6E87" w:rsidRPr="004E34C6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69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4D08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A6069"/>
    <w:rsid w:val="00EB478A"/>
    <w:rsid w:val="00EB6B6C"/>
    <w:rsid w:val="00EB6BFF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ER\Downloads\TS1028086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TS102808684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MUSER</dc:creator>
  <cp:lastModifiedBy>MUSER</cp:lastModifiedBy>
  <cp:revision>3</cp:revision>
  <cp:lastPrinted>2015-01-22T15:07:00Z</cp:lastPrinted>
  <dcterms:created xsi:type="dcterms:W3CDTF">2015-01-06T19:52:00Z</dcterms:created>
  <dcterms:modified xsi:type="dcterms:W3CDTF">2015-01-22T15:07:00Z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